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304"/>
        <w:gridCol w:w="7995"/>
      </w:tblGrid>
      <w:tr w:rsidR="00810545" w:rsidRPr="00E95C30" w:rsidTr="00810545">
        <w:trPr>
          <w:trHeight w:val="805"/>
        </w:trPr>
        <w:tc>
          <w:tcPr>
            <w:tcW w:w="1304" w:type="dxa"/>
          </w:tcPr>
          <w:p w:rsidR="00810545" w:rsidRPr="00810545" w:rsidRDefault="00300005" w:rsidP="00810545">
            <w:pPr>
              <w:spacing w:line="240" w:lineRule="auto"/>
              <w:rPr>
                <w:rFonts w:ascii="Times New Roman" w:hAnsi="Times New Roman"/>
                <w:b/>
                <w:bCs/>
                <w:szCs w:val="24"/>
              </w:rPr>
            </w:pPr>
            <w:bookmarkStart w:id="0" w:name="_GoBack"/>
            <w:bookmarkEnd w:id="0"/>
            <w:r w:rsidRPr="00810545">
              <w:rPr>
                <w:rFonts w:ascii="Times New Roman" w:hAnsi="Times New Roman"/>
                <w:b/>
                <w:noProof/>
                <w:szCs w:val="24"/>
                <w:lang w:val="bg-BG" w:eastAsia="bg-BG"/>
              </w:rPr>
              <w:drawing>
                <wp:inline distT="0" distB="0" distL="0" distR="0">
                  <wp:extent cx="685800" cy="676275"/>
                  <wp:effectExtent l="0" t="0" r="0" b="0"/>
                  <wp:docPr id="1" name="Картина 1" descr="ново 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 descr="ново 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5" w:type="dxa"/>
          </w:tcPr>
          <w:p w:rsidR="00810545" w:rsidRPr="00810545" w:rsidRDefault="00810545" w:rsidP="0081054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  <w:u w:val="single"/>
                <w:lang w:val="ru-RU"/>
              </w:rPr>
            </w:pPr>
            <w:r w:rsidRPr="00810545">
              <w:rPr>
                <w:rFonts w:ascii="Times New Roman" w:hAnsi="Times New Roman"/>
                <w:b/>
                <w:bCs/>
                <w:szCs w:val="24"/>
                <w:u w:val="single"/>
                <w:lang w:val="ru-RU"/>
              </w:rPr>
              <w:t>ВТОРО СРЕДНО  УЧИЛИЩЕ „Н.Й.ВАПЦАРОВ”</w:t>
            </w:r>
          </w:p>
          <w:p w:rsidR="00810545" w:rsidRPr="00810545" w:rsidRDefault="00810545" w:rsidP="0081054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810545"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Монтана, ул. ”Цар Иван Александър” №35, </w:t>
            </w:r>
          </w:p>
          <w:p w:rsidR="00810545" w:rsidRPr="00810545" w:rsidRDefault="00810545" w:rsidP="0081054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810545">
              <w:rPr>
                <w:rFonts w:ascii="Times New Roman" w:hAnsi="Times New Roman"/>
                <w:b/>
                <w:bCs/>
                <w:szCs w:val="24"/>
                <w:lang w:val="ru-RU"/>
              </w:rPr>
              <w:t>тел. 096-305698, 302452, факс 096-305698</w:t>
            </w:r>
          </w:p>
          <w:p w:rsidR="00810545" w:rsidRPr="00810545" w:rsidRDefault="00810545" w:rsidP="0081054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10545">
              <w:rPr>
                <w:rFonts w:ascii="Times New Roman" w:hAnsi="Times New Roman"/>
                <w:b/>
                <w:bCs/>
                <w:szCs w:val="24"/>
              </w:rPr>
              <w:t xml:space="preserve">e-mail: </w:t>
            </w:r>
            <w:hyperlink r:id="rId6" w:history="1">
              <w:r w:rsidRPr="00810545">
                <w:rPr>
                  <w:rStyle w:val="a5"/>
                  <w:rFonts w:ascii="Times New Roman" w:hAnsi="Times New Roman"/>
                  <w:b/>
                  <w:bCs/>
                  <w:color w:val="auto"/>
                  <w:szCs w:val="24"/>
                </w:rPr>
                <w:t>vtorosou@abv.bg</w:t>
              </w:r>
            </w:hyperlink>
            <w:r w:rsidRPr="00810545">
              <w:rPr>
                <w:rFonts w:ascii="Times New Roman" w:hAnsi="Times New Roman"/>
                <w:b/>
                <w:bCs/>
                <w:szCs w:val="24"/>
              </w:rPr>
              <w:t>,   www.vtoro-montana.com</w:t>
            </w:r>
          </w:p>
          <w:p w:rsidR="00810545" w:rsidRPr="00810545" w:rsidRDefault="00810545" w:rsidP="00810545">
            <w:pPr>
              <w:spacing w:line="240" w:lineRule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</w:tbl>
    <w:p w:rsidR="00810545" w:rsidRDefault="00810545" w:rsidP="00810545">
      <w:pPr>
        <w:spacing w:line="240" w:lineRule="auto"/>
        <w:jc w:val="center"/>
        <w:rPr>
          <w:rFonts w:ascii="Times New Roman" w:hAnsi="Times New Roman" w:cs="Times New Roman"/>
          <w:color w:val="111111"/>
          <w:sz w:val="24"/>
          <w:szCs w:val="24"/>
          <w:lang w:val="bg-BG"/>
        </w:rPr>
      </w:pPr>
    </w:p>
    <w:p w:rsidR="00CC0E64" w:rsidRPr="00810545" w:rsidRDefault="00CC0E64" w:rsidP="0081054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0545">
        <w:rPr>
          <w:rFonts w:ascii="Times New Roman" w:hAnsi="Times New Roman" w:cs="Times New Roman"/>
          <w:b/>
          <w:bCs/>
          <w:color w:val="111111"/>
          <w:sz w:val="24"/>
          <w:szCs w:val="24"/>
          <w:lang w:val="bg-BG"/>
        </w:rPr>
        <w:t>ДЕКЛАРАЦИЯ – СЪГЛАСИЕ ОТ РОДИТЕЛ</w:t>
      </w:r>
    </w:p>
    <w:p w:rsidR="00CC0E64" w:rsidRPr="00810545" w:rsidRDefault="00CC0E64" w:rsidP="0081054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0545">
        <w:rPr>
          <w:rFonts w:ascii="Times New Roman" w:hAnsi="Times New Roman" w:cs="Times New Roman"/>
          <w:color w:val="111111"/>
          <w:sz w:val="24"/>
          <w:szCs w:val="24"/>
          <w:lang w:val="bg-BG"/>
        </w:rPr>
        <w:t>за участие в конкурс „</w:t>
      </w:r>
      <w:r w:rsidR="00667B1E" w:rsidRPr="00810545">
        <w:rPr>
          <w:rFonts w:ascii="Times New Roman" w:hAnsi="Times New Roman" w:cs="Times New Roman"/>
          <w:color w:val="111111"/>
          <w:sz w:val="24"/>
          <w:szCs w:val="24"/>
          <w:lang w:val="bg-BG"/>
        </w:rPr>
        <w:t>Вярата, без която не можем…</w:t>
      </w:r>
      <w:r w:rsidRPr="00810545">
        <w:rPr>
          <w:rFonts w:ascii="Times New Roman" w:hAnsi="Times New Roman" w:cs="Times New Roman"/>
          <w:color w:val="111111"/>
          <w:sz w:val="24"/>
          <w:szCs w:val="24"/>
          <w:lang w:val="bg-BG"/>
        </w:rPr>
        <w:t>“ и свързани с него информационни и комуникационни дейности и обработване на лични данни на дете (непълнолетен ученик)</w:t>
      </w:r>
    </w:p>
    <w:p w:rsidR="00CC0E64" w:rsidRPr="00810545" w:rsidRDefault="00CC0E64" w:rsidP="00810545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  <w:lang w:val="bg-BG"/>
        </w:rPr>
      </w:pPr>
    </w:p>
    <w:p w:rsidR="00CC0E64" w:rsidRPr="00810545" w:rsidRDefault="00CC0E64" w:rsidP="008105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0545">
        <w:rPr>
          <w:rFonts w:ascii="Times New Roman" w:hAnsi="Times New Roman" w:cs="Times New Roman"/>
          <w:color w:val="111111"/>
          <w:sz w:val="24"/>
          <w:szCs w:val="24"/>
          <w:lang w:val="bg-BG"/>
        </w:rPr>
        <w:tab/>
        <w:t>Подписаният/ата ____________________________________________________</w:t>
      </w:r>
      <w:r w:rsidRPr="00810545">
        <w:rPr>
          <w:rFonts w:ascii="Times New Roman" w:hAnsi="Times New Roman" w:cs="Times New Roman"/>
          <w:color w:val="111111"/>
          <w:sz w:val="24"/>
          <w:szCs w:val="24"/>
        </w:rPr>
        <w:t>_______</w:t>
      </w:r>
      <w:r w:rsidRPr="00810545">
        <w:rPr>
          <w:rFonts w:ascii="Times New Roman" w:hAnsi="Times New Roman" w:cs="Times New Roman"/>
          <w:color w:val="111111"/>
          <w:sz w:val="24"/>
          <w:szCs w:val="24"/>
          <w:lang w:val="bg-BG"/>
        </w:rPr>
        <w:t xml:space="preserve"> </w:t>
      </w:r>
    </w:p>
    <w:p w:rsidR="00CC0E64" w:rsidRPr="00810545" w:rsidRDefault="00CC0E64" w:rsidP="0081054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0545">
        <w:rPr>
          <w:rFonts w:ascii="Times New Roman" w:hAnsi="Times New Roman" w:cs="Times New Roman"/>
          <w:i/>
          <w:color w:val="111111"/>
          <w:sz w:val="24"/>
          <w:szCs w:val="24"/>
          <w:lang w:val="bg-BG"/>
        </w:rPr>
        <w:t>(трите имена на родителя)</w:t>
      </w:r>
    </w:p>
    <w:p w:rsidR="00CC0E64" w:rsidRPr="00810545" w:rsidRDefault="00CC0E64" w:rsidP="008105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0545">
        <w:rPr>
          <w:rFonts w:ascii="Times New Roman" w:hAnsi="Times New Roman" w:cs="Times New Roman"/>
          <w:color w:val="111111"/>
          <w:sz w:val="24"/>
          <w:szCs w:val="24"/>
          <w:lang w:val="bg-BG"/>
        </w:rPr>
        <w:t xml:space="preserve">Адрес: </w:t>
      </w:r>
      <w:r w:rsidRPr="00810545">
        <w:rPr>
          <w:rFonts w:ascii="Times New Roman" w:hAnsi="Times New Roman" w:cs="Times New Roman"/>
          <w:color w:val="111111"/>
          <w:sz w:val="24"/>
          <w:szCs w:val="24"/>
        </w:rPr>
        <w:t xml:space="preserve">______________________________________________________ </w:t>
      </w:r>
    </w:p>
    <w:p w:rsidR="00CC0E64" w:rsidRPr="00810545" w:rsidRDefault="00CC0E64" w:rsidP="00810545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  <w:lang w:val="bg-BG"/>
        </w:rPr>
      </w:pPr>
    </w:p>
    <w:p w:rsidR="00CC0E64" w:rsidRPr="00810545" w:rsidRDefault="00CC0E64" w:rsidP="008105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0545">
        <w:rPr>
          <w:rFonts w:ascii="Times New Roman" w:hAnsi="Times New Roman" w:cs="Times New Roman"/>
          <w:color w:val="111111"/>
          <w:sz w:val="24"/>
          <w:szCs w:val="24"/>
          <w:lang w:val="bg-BG"/>
        </w:rPr>
        <w:t xml:space="preserve">Телефонен номер: ____________________ </w:t>
      </w:r>
    </w:p>
    <w:p w:rsidR="00CC0E64" w:rsidRPr="00810545" w:rsidRDefault="00CC0E64" w:rsidP="008105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0545">
        <w:rPr>
          <w:rFonts w:ascii="Times New Roman" w:hAnsi="Times New Roman" w:cs="Times New Roman"/>
          <w:color w:val="111111"/>
          <w:sz w:val="24"/>
          <w:szCs w:val="24"/>
          <w:lang w:val="bg-BG"/>
        </w:rPr>
        <w:t xml:space="preserve">Ел. адрес: </w:t>
      </w:r>
      <w:r w:rsidRPr="00810545">
        <w:rPr>
          <w:rFonts w:ascii="Times New Roman" w:hAnsi="Times New Roman" w:cs="Times New Roman"/>
          <w:color w:val="111111"/>
          <w:sz w:val="24"/>
          <w:szCs w:val="24"/>
        </w:rPr>
        <w:t>____________________________</w:t>
      </w:r>
    </w:p>
    <w:p w:rsidR="00CC0E64" w:rsidRPr="00810545" w:rsidRDefault="00CC0E64" w:rsidP="00810545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</w:rPr>
      </w:pPr>
    </w:p>
    <w:p w:rsidR="00CC0E64" w:rsidRPr="00810545" w:rsidRDefault="00CC0E64" w:rsidP="008105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0545">
        <w:rPr>
          <w:rFonts w:ascii="Times New Roman" w:hAnsi="Times New Roman" w:cs="Times New Roman"/>
          <w:color w:val="111111"/>
          <w:sz w:val="24"/>
          <w:szCs w:val="24"/>
          <w:lang w:val="bg-BG"/>
        </w:rPr>
        <w:t>В качеството си на родител на:</w:t>
      </w:r>
    </w:p>
    <w:p w:rsidR="00CC0E64" w:rsidRPr="00810545" w:rsidRDefault="00CC0E64" w:rsidP="008105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0545">
        <w:rPr>
          <w:rFonts w:ascii="Times New Roman" w:hAnsi="Times New Roman" w:cs="Times New Roman"/>
          <w:color w:val="111111"/>
          <w:sz w:val="24"/>
          <w:szCs w:val="24"/>
          <w:lang w:val="bg-BG"/>
        </w:rPr>
        <w:t xml:space="preserve">Три имена: </w:t>
      </w:r>
      <w:r w:rsidRPr="00810545">
        <w:rPr>
          <w:rFonts w:ascii="Times New Roman" w:hAnsi="Times New Roman" w:cs="Times New Roman"/>
          <w:color w:val="111111"/>
          <w:sz w:val="24"/>
          <w:szCs w:val="24"/>
        </w:rPr>
        <w:t xml:space="preserve">__________________________________________________ </w:t>
      </w:r>
    </w:p>
    <w:p w:rsidR="00CC0E64" w:rsidRPr="00810545" w:rsidRDefault="00CC0E64" w:rsidP="008105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0545">
        <w:rPr>
          <w:rFonts w:ascii="Times New Roman" w:hAnsi="Times New Roman" w:cs="Times New Roman"/>
          <w:color w:val="111111"/>
          <w:sz w:val="24"/>
          <w:szCs w:val="24"/>
          <w:lang w:val="bg-BG"/>
        </w:rPr>
        <w:t xml:space="preserve">Година на раждане: __________________________________________ </w:t>
      </w:r>
    </w:p>
    <w:p w:rsidR="00CC0E64" w:rsidRPr="00810545" w:rsidRDefault="00CC0E64" w:rsidP="008105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0545">
        <w:rPr>
          <w:rFonts w:ascii="Times New Roman" w:hAnsi="Times New Roman" w:cs="Times New Roman"/>
          <w:color w:val="111111"/>
          <w:sz w:val="24"/>
          <w:szCs w:val="24"/>
          <w:lang w:val="bg-BG"/>
        </w:rPr>
        <w:t>Адрес: ______________________________________________________</w:t>
      </w:r>
    </w:p>
    <w:p w:rsidR="00CC0E64" w:rsidRPr="00810545" w:rsidRDefault="00CC0E64" w:rsidP="008105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0545">
        <w:rPr>
          <w:rFonts w:ascii="Times New Roman" w:hAnsi="Times New Roman" w:cs="Times New Roman"/>
          <w:color w:val="111111"/>
          <w:sz w:val="24"/>
          <w:szCs w:val="24"/>
          <w:lang w:val="bg-BG"/>
        </w:rPr>
        <w:t>Училище и клас: ______________________________________________</w:t>
      </w:r>
    </w:p>
    <w:p w:rsidR="00CC0E64" w:rsidRPr="00810545" w:rsidRDefault="00CC0E64" w:rsidP="00810545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  <w:lang w:val="bg-BG"/>
        </w:rPr>
      </w:pPr>
    </w:p>
    <w:p w:rsidR="00CC0E64" w:rsidRPr="00810545" w:rsidRDefault="00CC0E64" w:rsidP="008105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0545">
        <w:rPr>
          <w:rFonts w:ascii="Times New Roman" w:hAnsi="Times New Roman" w:cs="Times New Roman"/>
          <w:color w:val="111111"/>
          <w:sz w:val="24"/>
          <w:szCs w:val="24"/>
          <w:lang w:val="bg-BG"/>
        </w:rPr>
        <w:t>С настоящата декларация ДАВАМ СЪГЛАСИЕТО СИ :</w:t>
      </w:r>
    </w:p>
    <w:p w:rsidR="00CC0E64" w:rsidRPr="00810545" w:rsidRDefault="00CC0E64" w:rsidP="00FB1E6D">
      <w:pPr>
        <w:pStyle w:val="ListParagraph"/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10545">
        <w:rPr>
          <w:rFonts w:ascii="Times New Roman" w:hAnsi="Times New Roman" w:cs="Times New Roman"/>
          <w:color w:val="111111"/>
          <w:sz w:val="24"/>
          <w:szCs w:val="24"/>
          <w:lang w:val="bg-BG"/>
        </w:rPr>
        <w:t xml:space="preserve">Детето ми ________________________________________________ </w:t>
      </w:r>
    </w:p>
    <w:p w:rsidR="00CC0E64" w:rsidRPr="00810545" w:rsidRDefault="00CC0E64" w:rsidP="00FB1E6D">
      <w:pPr>
        <w:pStyle w:val="ListParagraph"/>
        <w:tabs>
          <w:tab w:val="left" w:pos="851"/>
        </w:tabs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10545">
        <w:rPr>
          <w:rFonts w:ascii="Times New Roman" w:hAnsi="Times New Roman" w:cs="Times New Roman"/>
          <w:i/>
          <w:color w:val="111111"/>
          <w:sz w:val="24"/>
          <w:szCs w:val="24"/>
          <w:lang w:val="bg-BG"/>
        </w:rPr>
        <w:t>(трите имена)</w:t>
      </w:r>
    </w:p>
    <w:p w:rsidR="00425677" w:rsidRPr="00810545" w:rsidRDefault="00CC0E64" w:rsidP="00FB1E6D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  <w:lang w:val="bg-BG"/>
        </w:rPr>
      </w:pPr>
      <w:r w:rsidRPr="00810545">
        <w:rPr>
          <w:rFonts w:ascii="Times New Roman" w:hAnsi="Times New Roman" w:cs="Times New Roman"/>
          <w:color w:val="111111"/>
          <w:sz w:val="24"/>
          <w:szCs w:val="24"/>
          <w:lang w:val="bg-BG"/>
        </w:rPr>
        <w:t xml:space="preserve">да участва в конкурс </w:t>
      </w:r>
      <w:r w:rsidR="00667B1E" w:rsidRPr="00810545">
        <w:rPr>
          <w:rFonts w:ascii="Times New Roman" w:hAnsi="Times New Roman" w:cs="Times New Roman"/>
          <w:color w:val="111111"/>
          <w:sz w:val="24"/>
          <w:szCs w:val="24"/>
          <w:lang w:val="bg-BG"/>
        </w:rPr>
        <w:t xml:space="preserve">„Вярата, без която не можем…“ </w:t>
      </w:r>
      <w:r w:rsidRPr="00810545">
        <w:rPr>
          <w:rFonts w:ascii="Times New Roman" w:hAnsi="Times New Roman" w:cs="Times New Roman"/>
          <w:color w:val="111111"/>
          <w:sz w:val="24"/>
          <w:szCs w:val="24"/>
          <w:lang w:val="bg-BG"/>
        </w:rPr>
        <w:t xml:space="preserve"> и свързанит</w:t>
      </w:r>
      <w:r w:rsidR="00425677">
        <w:rPr>
          <w:rFonts w:ascii="Times New Roman" w:hAnsi="Times New Roman" w:cs="Times New Roman"/>
          <w:color w:val="111111"/>
          <w:sz w:val="24"/>
          <w:szCs w:val="24"/>
          <w:lang w:val="bg-BG"/>
        </w:rPr>
        <w:t>е с него информационни дейности</w:t>
      </w:r>
      <w:r w:rsidR="00667B1E" w:rsidRPr="00810545">
        <w:rPr>
          <w:rFonts w:ascii="Times New Roman" w:hAnsi="Times New Roman" w:cs="Times New Roman"/>
          <w:color w:val="111111"/>
          <w:sz w:val="24"/>
          <w:szCs w:val="24"/>
          <w:lang w:val="bg-BG"/>
        </w:rPr>
        <w:t>;</w:t>
      </w:r>
    </w:p>
    <w:p w:rsidR="00CC0E64" w:rsidRPr="00810545" w:rsidRDefault="00FB1E6D" w:rsidP="00FB1E6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  <w:lang w:val="bg-BG"/>
        </w:rPr>
        <w:t xml:space="preserve"> </w:t>
      </w:r>
      <w:r w:rsidR="00667B1E" w:rsidRPr="00810545">
        <w:rPr>
          <w:rFonts w:ascii="Times New Roman" w:hAnsi="Times New Roman" w:cs="Times New Roman"/>
          <w:color w:val="111111"/>
          <w:sz w:val="24"/>
          <w:szCs w:val="24"/>
          <w:lang w:val="bg-BG"/>
        </w:rPr>
        <w:t>Второ СУ „Н.</w:t>
      </w:r>
      <w:r w:rsidR="00425677">
        <w:rPr>
          <w:rFonts w:ascii="Times New Roman" w:hAnsi="Times New Roman" w:cs="Times New Roman"/>
          <w:color w:val="111111"/>
          <w:sz w:val="24"/>
          <w:szCs w:val="24"/>
          <w:lang w:val="bg-BG"/>
        </w:rPr>
        <w:t xml:space="preserve"> </w:t>
      </w:r>
      <w:r w:rsidR="00667B1E" w:rsidRPr="00810545">
        <w:rPr>
          <w:rFonts w:ascii="Times New Roman" w:hAnsi="Times New Roman" w:cs="Times New Roman"/>
          <w:color w:val="111111"/>
          <w:sz w:val="24"/>
          <w:szCs w:val="24"/>
          <w:lang w:val="bg-BG"/>
        </w:rPr>
        <w:t>Й.</w:t>
      </w:r>
      <w:r w:rsidR="00425677">
        <w:rPr>
          <w:rFonts w:ascii="Times New Roman" w:hAnsi="Times New Roman" w:cs="Times New Roman"/>
          <w:color w:val="111111"/>
          <w:sz w:val="24"/>
          <w:szCs w:val="24"/>
          <w:lang w:val="bg-BG"/>
        </w:rPr>
        <w:t xml:space="preserve"> </w:t>
      </w:r>
      <w:r w:rsidR="00667B1E" w:rsidRPr="00810545">
        <w:rPr>
          <w:rFonts w:ascii="Times New Roman" w:hAnsi="Times New Roman" w:cs="Times New Roman"/>
          <w:color w:val="111111"/>
          <w:sz w:val="24"/>
          <w:szCs w:val="24"/>
          <w:lang w:val="bg-BG"/>
        </w:rPr>
        <w:t>Вапцаров“</w:t>
      </w:r>
      <w:r w:rsidR="00CC0E64" w:rsidRPr="00810545">
        <w:rPr>
          <w:rFonts w:ascii="Times New Roman" w:hAnsi="Times New Roman" w:cs="Times New Roman"/>
          <w:color w:val="111111"/>
          <w:sz w:val="24"/>
          <w:szCs w:val="24"/>
          <w:lang w:val="bg-BG"/>
        </w:rPr>
        <w:t xml:space="preserve"> да събира, съхранява и обработва следните лични данни на сина/дъщеря ми:</w:t>
      </w:r>
      <w:r w:rsidR="00CC0E64" w:rsidRPr="00810545">
        <w:rPr>
          <w:rFonts w:ascii="Times New Roman" w:hAnsi="Times New Roman" w:cs="Times New Roman"/>
          <w:color w:val="111111"/>
          <w:sz w:val="24"/>
          <w:szCs w:val="24"/>
        </w:rPr>
        <w:t>____________________________________________</w:t>
      </w:r>
    </w:p>
    <w:p w:rsidR="00CC0E64" w:rsidRPr="00810545" w:rsidRDefault="00CC0E64" w:rsidP="00FB1E6D">
      <w:pPr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810545">
        <w:rPr>
          <w:rFonts w:ascii="Times New Roman" w:hAnsi="Times New Roman" w:cs="Times New Roman"/>
          <w:i/>
          <w:color w:val="111111"/>
          <w:sz w:val="24"/>
          <w:szCs w:val="24"/>
        </w:rPr>
        <w:t>(</w:t>
      </w:r>
      <w:r w:rsidRPr="00810545">
        <w:rPr>
          <w:rFonts w:ascii="Times New Roman" w:hAnsi="Times New Roman" w:cs="Times New Roman"/>
          <w:i/>
          <w:color w:val="111111"/>
          <w:sz w:val="24"/>
          <w:szCs w:val="24"/>
          <w:lang w:val="bg-BG"/>
        </w:rPr>
        <w:t>трите имена)</w:t>
      </w:r>
    </w:p>
    <w:p w:rsidR="00CC0E64" w:rsidRPr="00810545" w:rsidRDefault="00CC0E64" w:rsidP="00FB1E6D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810545">
        <w:rPr>
          <w:rFonts w:ascii="Times New Roman" w:hAnsi="Times New Roman" w:cs="Times New Roman"/>
          <w:color w:val="111111"/>
          <w:sz w:val="24"/>
          <w:szCs w:val="24"/>
          <w:lang w:val="bg-BG"/>
        </w:rPr>
        <w:t xml:space="preserve">лична информация, снимков и/или видео-материал, творби на детето ми, както и лични данни от такъв характер, свързани с изяви и участия на детето във връзка с конкурс </w:t>
      </w:r>
      <w:r w:rsidR="00667B1E" w:rsidRPr="00810545">
        <w:rPr>
          <w:rFonts w:ascii="Times New Roman" w:hAnsi="Times New Roman" w:cs="Times New Roman"/>
          <w:color w:val="111111"/>
          <w:sz w:val="24"/>
          <w:szCs w:val="24"/>
          <w:lang w:val="bg-BG"/>
        </w:rPr>
        <w:t>„Вярата, без която не можем…“</w:t>
      </w:r>
      <w:r w:rsidRPr="00810545">
        <w:rPr>
          <w:rFonts w:ascii="Times New Roman" w:hAnsi="Times New Roman" w:cs="Times New Roman"/>
          <w:color w:val="111111"/>
          <w:sz w:val="24"/>
          <w:szCs w:val="24"/>
          <w:lang w:val="bg-BG"/>
        </w:rPr>
        <w:t xml:space="preserve"> да бъдат публикувани снимки и/или видеоматериали и/или интервюта, и произведения на детето ми във връзка с участие в гореизброените на официалната интернет страница на</w:t>
      </w:r>
      <w:r w:rsidR="00667B1E" w:rsidRPr="00810545">
        <w:rPr>
          <w:rFonts w:ascii="Times New Roman" w:hAnsi="Times New Roman" w:cs="Times New Roman"/>
          <w:color w:val="111111"/>
          <w:sz w:val="24"/>
          <w:szCs w:val="24"/>
          <w:lang w:val="bg-BG"/>
        </w:rPr>
        <w:t xml:space="preserve"> Второ СУ „Н.</w:t>
      </w:r>
      <w:r w:rsidR="00425677">
        <w:rPr>
          <w:rFonts w:ascii="Times New Roman" w:hAnsi="Times New Roman" w:cs="Times New Roman"/>
          <w:color w:val="111111"/>
          <w:sz w:val="24"/>
          <w:szCs w:val="24"/>
          <w:lang w:val="bg-BG"/>
        </w:rPr>
        <w:t xml:space="preserve"> </w:t>
      </w:r>
      <w:r w:rsidR="00667B1E" w:rsidRPr="00810545">
        <w:rPr>
          <w:rFonts w:ascii="Times New Roman" w:hAnsi="Times New Roman" w:cs="Times New Roman"/>
          <w:color w:val="111111"/>
          <w:sz w:val="24"/>
          <w:szCs w:val="24"/>
          <w:lang w:val="bg-BG"/>
        </w:rPr>
        <w:t>Й.</w:t>
      </w:r>
      <w:r w:rsidR="00425677">
        <w:rPr>
          <w:rFonts w:ascii="Times New Roman" w:hAnsi="Times New Roman" w:cs="Times New Roman"/>
          <w:color w:val="111111"/>
          <w:sz w:val="24"/>
          <w:szCs w:val="24"/>
          <w:lang w:val="bg-BG"/>
        </w:rPr>
        <w:t xml:space="preserve"> </w:t>
      </w:r>
      <w:r w:rsidR="00667B1E" w:rsidRPr="00810545">
        <w:rPr>
          <w:rFonts w:ascii="Times New Roman" w:hAnsi="Times New Roman" w:cs="Times New Roman"/>
          <w:color w:val="111111"/>
          <w:sz w:val="24"/>
          <w:szCs w:val="24"/>
          <w:lang w:val="bg-BG"/>
        </w:rPr>
        <w:t>Вапцаров“</w:t>
      </w:r>
      <w:r w:rsidRPr="00810545">
        <w:rPr>
          <w:rFonts w:ascii="Times New Roman" w:hAnsi="Times New Roman" w:cs="Times New Roman"/>
          <w:color w:val="111111"/>
          <w:sz w:val="24"/>
          <w:szCs w:val="24"/>
          <w:lang w:val="bg-BG"/>
        </w:rPr>
        <w:t xml:space="preserve"> </w:t>
      </w:r>
      <w:r w:rsidR="00667B1E" w:rsidRPr="00810545">
        <w:rPr>
          <w:rFonts w:ascii="Times New Roman" w:hAnsi="Times New Roman" w:cs="Times New Roman"/>
          <w:color w:val="111111"/>
          <w:sz w:val="24"/>
          <w:szCs w:val="24"/>
          <w:lang w:val="bg-BG"/>
        </w:rPr>
        <w:t>и на фейсбук страницата му</w:t>
      </w:r>
      <w:r w:rsidRPr="00810545">
        <w:rPr>
          <w:rFonts w:ascii="Times New Roman" w:hAnsi="Times New Roman" w:cs="Times New Roman"/>
          <w:color w:val="111111"/>
          <w:sz w:val="24"/>
          <w:szCs w:val="24"/>
          <w:lang w:val="bg-BG"/>
        </w:rPr>
        <w:t xml:space="preserve"> </w:t>
      </w:r>
      <w:r w:rsidR="00667B1E" w:rsidRPr="00810545">
        <w:rPr>
          <w:rFonts w:ascii="Times New Roman" w:hAnsi="Times New Roman" w:cs="Times New Roman"/>
          <w:color w:val="111111"/>
          <w:sz w:val="24"/>
          <w:szCs w:val="24"/>
          <w:lang w:val="bg-BG"/>
        </w:rPr>
        <w:t>.</w:t>
      </w:r>
    </w:p>
    <w:p w:rsidR="00CC0E64" w:rsidRPr="00810545" w:rsidRDefault="00CC0E64" w:rsidP="00FB1E6D">
      <w:pPr>
        <w:pStyle w:val="ListParagraph"/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10545">
        <w:rPr>
          <w:rFonts w:ascii="Times New Roman" w:eastAsia="Calibri" w:hAnsi="Times New Roman" w:cs="Times New Roman"/>
          <w:color w:val="111111"/>
          <w:sz w:val="24"/>
          <w:szCs w:val="24"/>
          <w:lang w:val="bg-BG"/>
        </w:rPr>
        <w:t xml:space="preserve"> </w:t>
      </w:r>
      <w:r w:rsidRPr="00810545">
        <w:rPr>
          <w:rFonts w:ascii="Times New Roman" w:hAnsi="Times New Roman" w:cs="Times New Roman"/>
          <w:color w:val="111111"/>
          <w:sz w:val="24"/>
          <w:szCs w:val="24"/>
          <w:lang w:val="bg-BG"/>
        </w:rPr>
        <w:t>Да бъдат събирани, съхранявани и обработвани и моите лични данни, посочени в тази декларация.</w:t>
      </w:r>
    </w:p>
    <w:p w:rsidR="00CC0E64" w:rsidRPr="00810545" w:rsidRDefault="00CC0E64" w:rsidP="00810545">
      <w:pPr>
        <w:pStyle w:val="ListParagraph"/>
        <w:spacing w:line="24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 w:rsidRPr="00810545">
        <w:rPr>
          <w:rFonts w:ascii="Times New Roman" w:hAnsi="Times New Roman" w:cs="Times New Roman"/>
          <w:color w:val="111111"/>
          <w:sz w:val="24"/>
          <w:szCs w:val="24"/>
          <w:lang w:val="bg-BG"/>
        </w:rPr>
        <w:t xml:space="preserve">Запознат/а съм, че личните ми данни ще бъдат използвани от </w:t>
      </w:r>
      <w:r w:rsidR="00667B1E" w:rsidRPr="00810545">
        <w:rPr>
          <w:rFonts w:ascii="Times New Roman" w:hAnsi="Times New Roman" w:cs="Times New Roman"/>
          <w:color w:val="111111"/>
          <w:sz w:val="24"/>
          <w:szCs w:val="24"/>
          <w:lang w:val="bg-BG"/>
        </w:rPr>
        <w:t>Второ СУ „Н.Й.Вапцаров“</w:t>
      </w:r>
      <w:r w:rsidRPr="00810545">
        <w:rPr>
          <w:rFonts w:ascii="Times New Roman" w:hAnsi="Times New Roman" w:cs="Times New Roman"/>
          <w:color w:val="111111"/>
          <w:sz w:val="24"/>
          <w:szCs w:val="24"/>
          <w:lang w:val="bg-BG"/>
        </w:rPr>
        <w:t>на територията на Република България.</w:t>
      </w:r>
    </w:p>
    <w:p w:rsidR="00CC0E64" w:rsidRPr="00810545" w:rsidRDefault="00CC0E64" w:rsidP="00810545">
      <w:pPr>
        <w:pStyle w:val="ListParagraph"/>
        <w:spacing w:line="24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 w:rsidRPr="00810545">
        <w:rPr>
          <w:rFonts w:ascii="Times New Roman" w:hAnsi="Times New Roman" w:cs="Times New Roman"/>
          <w:color w:val="111111"/>
          <w:sz w:val="24"/>
          <w:szCs w:val="24"/>
          <w:lang w:val="bg-BG"/>
        </w:rPr>
        <w:t>Запознат/а съм, че личните данни ще бъдат съхранявани по следния начин: на хартиен и електронен носител, според законовите изисквания за защита на данните.</w:t>
      </w:r>
    </w:p>
    <w:p w:rsidR="00CC0E64" w:rsidRPr="00810545" w:rsidRDefault="00CC0E64" w:rsidP="00810545">
      <w:pPr>
        <w:pStyle w:val="ListParagraph"/>
        <w:spacing w:line="24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 w:rsidRPr="00810545">
        <w:rPr>
          <w:rFonts w:ascii="Times New Roman" w:hAnsi="Times New Roman" w:cs="Times New Roman"/>
          <w:color w:val="111111"/>
          <w:sz w:val="24"/>
          <w:szCs w:val="24"/>
          <w:lang w:val="bg-BG"/>
        </w:rPr>
        <w:t xml:space="preserve">Декларирам, че ще уведомявам администратора на лични данни за всяка промяна в личните данни на детето. </w:t>
      </w:r>
    </w:p>
    <w:p w:rsidR="00CC0E64" w:rsidRPr="00810545" w:rsidRDefault="00CC0E64" w:rsidP="00810545">
      <w:pPr>
        <w:pStyle w:val="ListParagraph"/>
        <w:spacing w:line="24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 w:rsidRPr="00810545">
        <w:rPr>
          <w:rFonts w:ascii="Times New Roman" w:hAnsi="Times New Roman" w:cs="Times New Roman"/>
          <w:color w:val="111111"/>
          <w:sz w:val="24"/>
          <w:szCs w:val="24"/>
          <w:lang w:val="bg-BG"/>
        </w:rPr>
        <w:t xml:space="preserve">Запознат/а съм, че личните данни ще бъдат обработвани от тук посочения администратор на лични данни, а именно: </w:t>
      </w:r>
      <w:r w:rsidR="00667B1E" w:rsidRPr="00810545">
        <w:rPr>
          <w:rFonts w:ascii="Times New Roman" w:hAnsi="Times New Roman" w:cs="Times New Roman"/>
          <w:color w:val="111111"/>
          <w:sz w:val="24"/>
          <w:szCs w:val="24"/>
          <w:lang w:val="bg-BG"/>
        </w:rPr>
        <w:t>Второ СУ „Н.Й.Вапцаров“</w:t>
      </w:r>
    </w:p>
    <w:p w:rsidR="00CC0E64" w:rsidRPr="00810545" w:rsidRDefault="00CC0E64" w:rsidP="00810545">
      <w:pPr>
        <w:pStyle w:val="ListParagraph"/>
        <w:spacing w:line="24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 w:rsidRPr="00810545">
        <w:rPr>
          <w:rFonts w:ascii="Times New Roman" w:hAnsi="Times New Roman" w:cs="Times New Roman"/>
          <w:color w:val="111111"/>
          <w:sz w:val="24"/>
          <w:szCs w:val="24"/>
          <w:lang w:val="bg-BG"/>
        </w:rPr>
        <w:t>Декларирам, че давам своето съгласие за обработването на лични данни свободно, съгласно волята си, и гарантирам верността на посочените данни.</w:t>
      </w:r>
    </w:p>
    <w:p w:rsidR="00CC0E64" w:rsidRPr="00810545" w:rsidRDefault="00CC0E64" w:rsidP="00810545">
      <w:pPr>
        <w:pStyle w:val="ListParagraph"/>
        <w:spacing w:line="240" w:lineRule="auto"/>
        <w:ind w:left="0" w:firstLine="357"/>
        <w:rPr>
          <w:rFonts w:ascii="Times New Roman" w:hAnsi="Times New Roman" w:cs="Times New Roman"/>
          <w:color w:val="111111"/>
          <w:sz w:val="24"/>
          <w:szCs w:val="24"/>
          <w:lang w:val="bg-BG"/>
        </w:rPr>
      </w:pPr>
    </w:p>
    <w:p w:rsidR="00CC0E64" w:rsidRPr="00810545" w:rsidRDefault="00CC0E64" w:rsidP="00810545">
      <w:pPr>
        <w:pStyle w:val="ListParagraph"/>
        <w:spacing w:line="24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 w:rsidRPr="00810545">
        <w:rPr>
          <w:rFonts w:ascii="Times New Roman" w:hAnsi="Times New Roman" w:cs="Times New Roman"/>
          <w:color w:val="111111"/>
          <w:sz w:val="24"/>
          <w:szCs w:val="24"/>
          <w:lang w:val="bg-BG"/>
        </w:rPr>
        <w:t xml:space="preserve">Дата: </w:t>
      </w:r>
      <w:r w:rsidR="00667B1E" w:rsidRPr="00810545">
        <w:rPr>
          <w:rFonts w:ascii="Times New Roman" w:hAnsi="Times New Roman" w:cs="Times New Roman"/>
          <w:color w:val="111111"/>
          <w:sz w:val="24"/>
          <w:szCs w:val="24"/>
        </w:rPr>
        <w:t>__________20</w:t>
      </w:r>
      <w:r w:rsidR="00667B1E" w:rsidRPr="00810545">
        <w:rPr>
          <w:rFonts w:ascii="Times New Roman" w:hAnsi="Times New Roman" w:cs="Times New Roman"/>
          <w:color w:val="111111"/>
          <w:sz w:val="24"/>
          <w:szCs w:val="24"/>
          <w:lang w:val="bg-BG"/>
        </w:rPr>
        <w:t>21</w:t>
      </w:r>
      <w:r w:rsidRPr="00810545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810545">
        <w:rPr>
          <w:rFonts w:ascii="Times New Roman" w:hAnsi="Times New Roman" w:cs="Times New Roman"/>
          <w:color w:val="111111"/>
          <w:sz w:val="24"/>
          <w:szCs w:val="24"/>
          <w:lang w:val="bg-BG"/>
        </w:rPr>
        <w:t xml:space="preserve">г. </w:t>
      </w:r>
      <w:r w:rsidRPr="00810545">
        <w:rPr>
          <w:rFonts w:ascii="Times New Roman" w:hAnsi="Times New Roman" w:cs="Times New Roman"/>
          <w:color w:val="111111"/>
          <w:sz w:val="24"/>
          <w:szCs w:val="24"/>
          <w:lang w:val="bg-BG"/>
        </w:rPr>
        <w:tab/>
      </w:r>
      <w:r w:rsidRPr="00810545">
        <w:rPr>
          <w:rFonts w:ascii="Times New Roman" w:hAnsi="Times New Roman" w:cs="Times New Roman"/>
          <w:color w:val="111111"/>
          <w:sz w:val="24"/>
          <w:szCs w:val="24"/>
          <w:lang w:val="bg-BG"/>
        </w:rPr>
        <w:tab/>
      </w:r>
      <w:r w:rsidRPr="00810545">
        <w:rPr>
          <w:rFonts w:ascii="Times New Roman" w:hAnsi="Times New Roman" w:cs="Times New Roman"/>
          <w:color w:val="111111"/>
          <w:sz w:val="24"/>
          <w:szCs w:val="24"/>
          <w:lang w:val="bg-BG"/>
        </w:rPr>
        <w:tab/>
        <w:t xml:space="preserve">Декларатор: _________________ </w:t>
      </w:r>
    </w:p>
    <w:p w:rsidR="00CC0E64" w:rsidRPr="00667B1E" w:rsidRDefault="00667B1E" w:rsidP="00810545">
      <w:pPr>
        <w:pStyle w:val="ListParagraph"/>
        <w:spacing w:line="240" w:lineRule="auto"/>
        <w:ind w:left="0" w:firstLine="357"/>
        <w:rPr>
          <w:lang w:val="bg-BG"/>
        </w:rPr>
      </w:pPr>
      <w:r w:rsidRPr="00810545">
        <w:rPr>
          <w:rFonts w:ascii="Times New Roman" w:hAnsi="Times New Roman" w:cs="Times New Roman"/>
          <w:color w:val="111111"/>
          <w:sz w:val="24"/>
          <w:szCs w:val="24"/>
          <w:lang w:val="bg-BG"/>
        </w:rPr>
        <w:tab/>
      </w:r>
      <w:r w:rsidRPr="00810545">
        <w:rPr>
          <w:rFonts w:ascii="Times New Roman" w:hAnsi="Times New Roman" w:cs="Times New Roman"/>
          <w:color w:val="111111"/>
          <w:sz w:val="24"/>
          <w:szCs w:val="24"/>
          <w:lang w:val="bg-BG"/>
        </w:rPr>
        <w:tab/>
      </w:r>
      <w:r w:rsidRPr="00810545">
        <w:rPr>
          <w:rFonts w:ascii="Times New Roman" w:hAnsi="Times New Roman" w:cs="Times New Roman"/>
          <w:color w:val="111111"/>
          <w:sz w:val="24"/>
          <w:szCs w:val="24"/>
          <w:lang w:val="bg-BG"/>
        </w:rPr>
        <w:tab/>
      </w:r>
      <w:r w:rsidRPr="00810545">
        <w:rPr>
          <w:rFonts w:ascii="Times New Roman" w:hAnsi="Times New Roman" w:cs="Times New Roman"/>
          <w:color w:val="111111"/>
          <w:sz w:val="24"/>
          <w:szCs w:val="24"/>
          <w:lang w:val="bg-BG"/>
        </w:rPr>
        <w:tab/>
      </w:r>
      <w:r w:rsidRPr="00810545">
        <w:rPr>
          <w:rFonts w:ascii="Times New Roman" w:hAnsi="Times New Roman" w:cs="Times New Roman"/>
          <w:color w:val="111111"/>
          <w:sz w:val="24"/>
          <w:szCs w:val="24"/>
          <w:lang w:val="bg-BG"/>
        </w:rPr>
        <w:tab/>
      </w:r>
      <w:r w:rsidRPr="00810545">
        <w:rPr>
          <w:rFonts w:ascii="Times New Roman" w:hAnsi="Times New Roman" w:cs="Times New Roman"/>
          <w:color w:val="111111"/>
          <w:sz w:val="24"/>
          <w:szCs w:val="24"/>
          <w:lang w:val="bg-BG"/>
        </w:rPr>
        <w:tab/>
      </w:r>
      <w:r w:rsidRPr="00810545">
        <w:rPr>
          <w:rFonts w:ascii="Times New Roman" w:hAnsi="Times New Roman" w:cs="Times New Roman"/>
          <w:color w:val="111111"/>
          <w:sz w:val="24"/>
          <w:szCs w:val="24"/>
          <w:lang w:val="bg-BG"/>
        </w:rPr>
        <w:tab/>
      </w:r>
      <w:r w:rsidRPr="00810545">
        <w:rPr>
          <w:rFonts w:ascii="Times New Roman" w:hAnsi="Times New Roman" w:cs="Times New Roman"/>
          <w:color w:val="111111"/>
          <w:sz w:val="24"/>
          <w:szCs w:val="24"/>
          <w:lang w:val="bg-BG"/>
        </w:rPr>
        <w:tab/>
      </w:r>
      <w:r w:rsidRPr="00810545">
        <w:rPr>
          <w:rFonts w:ascii="Times New Roman" w:hAnsi="Times New Roman" w:cs="Times New Roman"/>
          <w:color w:val="111111"/>
          <w:sz w:val="24"/>
          <w:szCs w:val="24"/>
          <w:lang w:val="bg-BG"/>
        </w:rPr>
        <w:tab/>
      </w:r>
      <w:r w:rsidRPr="00810545">
        <w:rPr>
          <w:rFonts w:ascii="Times New Roman" w:hAnsi="Times New Roman" w:cs="Times New Roman"/>
          <w:color w:val="111111"/>
          <w:sz w:val="24"/>
          <w:szCs w:val="24"/>
          <w:lang w:val="bg-BG"/>
        </w:rPr>
        <w:tab/>
        <w:t>/подпис/</w:t>
      </w:r>
    </w:p>
    <w:sectPr w:rsidR="00CC0E64" w:rsidRPr="00667B1E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ok">
    <w:altName w:val="Arial Narrow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eeSans">
    <w:altName w:val="Arial"/>
    <w:charset w:val="01"/>
    <w:family w:val="swiss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lang w:val="bg-BG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lang w:val="bg-BG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B1E"/>
    <w:rsid w:val="002C5855"/>
    <w:rsid w:val="00300005"/>
    <w:rsid w:val="00425677"/>
    <w:rsid w:val="00667B1E"/>
    <w:rsid w:val="00810545"/>
    <w:rsid w:val="00CC0E64"/>
    <w:rsid w:val="00F00F01"/>
    <w:rsid w:val="00FB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32A606D-A458-4C17-9413-8F61E5033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360" w:lineRule="atLeast"/>
      <w:jc w:val="both"/>
    </w:pPr>
    <w:rPr>
      <w:rFonts w:ascii="Timok" w:hAnsi="Timok" w:cs="Timok"/>
      <w:sz w:val="28"/>
      <w:lang w:val="en-US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b/>
      <w:lang w:val="bg-BG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pBdr>
        <w:top w:val="double" w:sz="4" w:space="1" w:color="000000"/>
        <w:left w:val="double" w:sz="4" w:space="4" w:color="000000"/>
        <w:bottom w:val="double" w:sz="4" w:space="1" w:color="000000"/>
        <w:right w:val="double" w:sz="4" w:space="4" w:color="000000"/>
      </w:pBdr>
      <w:jc w:val="center"/>
      <w:outlineLvl w:val="1"/>
    </w:pPr>
    <w:rPr>
      <w:rFonts w:ascii="Times New Roman" w:hAnsi="Times New Roman" w:cs="Times New Roman"/>
      <w:b/>
      <w:color w:val="C0C0C0"/>
      <w:lang w:val="bg-BG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firstLine="1440"/>
      <w:outlineLvl w:val="2"/>
    </w:pPr>
    <w:rPr>
      <w:rFonts w:ascii="Times New Roman" w:hAnsi="Times New Roman" w:cs="Times New Roman"/>
      <w:outline/>
      <w:u w:val="single"/>
      <w:lang w:val="bg-BG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right="1020"/>
      <w:jc w:val="center"/>
      <w:outlineLvl w:val="3"/>
    </w:pPr>
    <w:rPr>
      <w:rFonts w:ascii="Times New Roman" w:hAnsi="Times New Roman" w:cs="Times New Roman"/>
      <w:b/>
      <w:lang w:val="bg-BG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right="1022" w:firstLine="720"/>
      <w:outlineLvl w:val="4"/>
    </w:pPr>
    <w:rPr>
      <w:rFonts w:ascii="Times New Roman" w:hAnsi="Times New Roman" w:cs="Times New Roman"/>
      <w:b/>
      <w:sz w:val="24"/>
      <w:u w:val="single"/>
      <w:lang w:val="bg-BG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rFonts w:ascii="Times New Roman" w:hAnsi="Times New Roman" w:cs="Times New Roman"/>
      <w:b/>
      <w:sz w:val="26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 w:hint="default"/>
      <w:lang w:val="bg-BG"/>
    </w:rPr>
  </w:style>
  <w:style w:type="character" w:customStyle="1" w:styleId="DefaultParagraphFont">
    <w:name w:val="Default Paragraph Font"/>
  </w:style>
  <w:style w:type="character" w:customStyle="1" w:styleId="Heading1Char">
    <w:name w:val="Heading 1 Char"/>
    <w:rPr>
      <w:b/>
      <w:sz w:val="28"/>
      <w:lang w:val="bg-BG"/>
    </w:rPr>
  </w:style>
  <w:style w:type="character" w:customStyle="1" w:styleId="Heading2Char">
    <w:name w:val="Heading 2 Char"/>
    <w:rPr>
      <w:b/>
      <w:color w:val="C0C0C0"/>
      <w:sz w:val="28"/>
      <w:lang w:val="bg-BG"/>
    </w:rPr>
  </w:style>
  <w:style w:type="character" w:customStyle="1" w:styleId="Heading3Char">
    <w:name w:val="Heading 3 Char"/>
    <w:rPr>
      <w:outline/>
      <w:color w:val="auto"/>
      <w:sz w:val="28"/>
      <w:u w:val="single"/>
      <w:lang w:val="bg-BG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Heading4Char">
    <w:name w:val="Heading 4 Char"/>
    <w:rPr>
      <w:b/>
      <w:sz w:val="28"/>
      <w:lang w:val="bg-BG"/>
    </w:rPr>
  </w:style>
  <w:style w:type="character" w:customStyle="1" w:styleId="Heading5Char">
    <w:name w:val="Heading 5 Char"/>
    <w:rPr>
      <w:b/>
      <w:sz w:val="24"/>
      <w:u w:val="single"/>
      <w:lang w:val="bg-BG"/>
    </w:rPr>
  </w:style>
  <w:style w:type="character" w:customStyle="1" w:styleId="Heading6Char">
    <w:name w:val="Heading 6 Char"/>
    <w:rPr>
      <w:b/>
      <w:sz w:val="26"/>
      <w:lang w:val="bg-BG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SubtitleChar">
    <w:name w:val="Subtitle Char"/>
    <w:rPr>
      <w:rFonts w:ascii="Cambria" w:eastAsia="Times New Roman" w:hAnsi="Cambria" w:cs="Times New Roman"/>
      <w:sz w:val="24"/>
      <w:szCs w:val="24"/>
    </w:rPr>
  </w:style>
  <w:style w:type="character" w:styleId="a3">
    <w:name w:val="Strong"/>
    <w:qFormat/>
    <w:rPr>
      <w:b/>
      <w:bCs/>
    </w:rPr>
  </w:style>
  <w:style w:type="character" w:styleId="a4">
    <w:name w:val="Emphasis"/>
    <w:qFormat/>
    <w:rPr>
      <w:i/>
      <w:iCs/>
    </w:rPr>
  </w:style>
  <w:style w:type="character" w:customStyle="1" w:styleId="QuoteChar">
    <w:name w:val="Quote Char"/>
    <w:rPr>
      <w:rFonts w:ascii="Timok" w:hAnsi="Timok" w:cs="Timok"/>
      <w:i/>
      <w:iCs/>
      <w:color w:val="000000"/>
      <w:sz w:val="28"/>
    </w:rPr>
  </w:style>
  <w:style w:type="character" w:customStyle="1" w:styleId="SubtleEmphasis">
    <w:name w:val="Subtle Emphasis"/>
    <w:rPr>
      <w:i/>
      <w:iCs/>
      <w:color w:val="808080"/>
    </w:rPr>
  </w:style>
  <w:style w:type="character" w:customStyle="1" w:styleId="IntenseEmphasis">
    <w:name w:val="Intense Emphasis"/>
    <w:rPr>
      <w:b/>
      <w:bCs/>
      <w:i/>
      <w:iCs/>
      <w:color w:val="4F81BD"/>
    </w:rPr>
  </w:style>
  <w:style w:type="character" w:styleId="a5">
    <w:name w:val="Hyperlink"/>
    <w:rPr>
      <w:color w:val="0000FF"/>
      <w:u w:val="single"/>
    </w:rPr>
  </w:style>
  <w:style w:type="paragraph" w:customStyle="1" w:styleId="Heading">
    <w:name w:val="Heading"/>
    <w:basedOn w:val="a"/>
    <w:next w:val="a"/>
    <w:pPr>
      <w:spacing w:before="240" w:after="60"/>
      <w:jc w:val="center"/>
    </w:pPr>
    <w:rPr>
      <w:rFonts w:ascii="Cambria" w:hAnsi="Cambria" w:cs="Times New Roman"/>
      <w:b/>
      <w:bCs/>
      <w:kern w:val="2"/>
      <w:sz w:val="32"/>
      <w:szCs w:val="32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ascii="Times New Roman" w:hAnsi="Times New Roman"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ascii="Times New Roman" w:hAnsi="Times New Roman" w:cs="FreeSans"/>
    </w:rPr>
  </w:style>
  <w:style w:type="paragraph" w:styleId="a9">
    <w:name w:val="Subtitle"/>
    <w:basedOn w:val="a"/>
    <w:next w:val="a"/>
    <w:qFormat/>
    <w:pPr>
      <w:spacing w:after="60"/>
      <w:jc w:val="center"/>
    </w:pPr>
    <w:rPr>
      <w:rFonts w:ascii="Cambria" w:hAnsi="Cambria" w:cs="Times New Roman"/>
      <w:sz w:val="24"/>
      <w:szCs w:val="24"/>
    </w:rPr>
  </w:style>
  <w:style w:type="paragraph" w:customStyle="1" w:styleId="NoSpacing">
    <w:name w:val="No Spacing"/>
    <w:pPr>
      <w:suppressAutoHyphens/>
      <w:jc w:val="both"/>
    </w:pPr>
    <w:rPr>
      <w:rFonts w:ascii="Timok" w:hAnsi="Timok" w:cs="Timok"/>
      <w:sz w:val="28"/>
      <w:lang w:val="en-US" w:eastAsia="zh-CN"/>
    </w:rPr>
  </w:style>
  <w:style w:type="paragraph" w:customStyle="1" w:styleId="Quote">
    <w:name w:val="Quote"/>
    <w:basedOn w:val="a"/>
    <w:next w:val="a"/>
    <w:rPr>
      <w:i/>
      <w:iCs/>
      <w:color w:val="000000"/>
    </w:rPr>
  </w:style>
  <w:style w:type="paragraph" w:customStyle="1" w:styleId="ListParagraph">
    <w:name w:val="List Paragraph"/>
    <w:basedOn w:val="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torosou@abv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Links>
    <vt:vector size="6" baseType="variant">
      <vt:variant>
        <vt:i4>1048639</vt:i4>
      </vt:variant>
      <vt:variant>
        <vt:i4>0</vt:i4>
      </vt:variant>
      <vt:variant>
        <vt:i4>0</vt:i4>
      </vt:variant>
      <vt:variant>
        <vt:i4>5</vt:i4>
      </vt:variant>
      <vt:variant>
        <vt:lpwstr>mailto:vtorosou@abv.bg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Koteva</dc:creator>
  <cp:keywords/>
  <cp:lastModifiedBy>W10X64_1903</cp:lastModifiedBy>
  <cp:revision>2</cp:revision>
  <cp:lastPrinted>2021-11-05T10:25:00Z</cp:lastPrinted>
  <dcterms:created xsi:type="dcterms:W3CDTF">2021-11-08T08:09:00Z</dcterms:created>
  <dcterms:modified xsi:type="dcterms:W3CDTF">2021-11-08T08:09:00Z</dcterms:modified>
</cp:coreProperties>
</file>